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01" w:tblpY="-310"/>
        <w:tblW w:w="1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069"/>
        <w:gridCol w:w="2046"/>
        <w:gridCol w:w="1023"/>
        <w:gridCol w:w="2323"/>
      </w:tblGrid>
      <w:tr w:rsidR="008B7634" w14:paraId="705E62E5" w14:textId="77777777" w:rsidTr="003C2601">
        <w:trPr>
          <w:trHeight w:hRule="exact" w:val="1541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DF51" w14:textId="77777777" w:rsidR="00FA252D" w:rsidRDefault="008B7634" w:rsidP="00A3291F">
            <w:pPr>
              <w:spacing w:before="81"/>
              <w:ind w:left="1897"/>
            </w:pPr>
            <w:r>
              <w:t xml:space="preserve">                            </w:t>
            </w:r>
          </w:p>
          <w:p w14:paraId="4E42B674" w14:textId="775A2206" w:rsidR="008B7634" w:rsidRDefault="008B7634" w:rsidP="00FA252D">
            <w:pPr>
              <w:spacing w:before="81"/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Holl</w:t>
            </w:r>
            <w:r>
              <w:rPr>
                <w:rFonts w:ascii="Calibri" w:eastAsia="Calibri" w:hAnsi="Calibri" w:cs="Calibri"/>
                <w:b/>
                <w:spacing w:val="-1"/>
                <w:sz w:val="48"/>
                <w:szCs w:val="48"/>
              </w:rPr>
              <w:t>y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wood </w:t>
            </w:r>
            <w:r>
              <w:rPr>
                <w:rFonts w:ascii="Calibri" w:eastAsia="Calibri" w:hAnsi="Calibri" w:cs="Calibri"/>
                <w:b/>
                <w:spacing w:val="1"/>
                <w:sz w:val="48"/>
                <w:szCs w:val="48"/>
              </w:rPr>
              <w:t>P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AL</w:t>
            </w:r>
          </w:p>
        </w:tc>
      </w:tr>
      <w:tr w:rsidR="008B7634" w14:paraId="0457BB04" w14:textId="77777777" w:rsidTr="003C2601">
        <w:trPr>
          <w:trHeight w:hRule="exact" w:val="303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004D477" w14:textId="77777777" w:rsidR="008B7634" w:rsidRDefault="008B7634" w:rsidP="00A3291F">
            <w:pPr>
              <w:spacing w:line="260" w:lineRule="exact"/>
              <w:ind w:left="4121" w:right="4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PPLIC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8B7634" w14:paraId="2B7F6A56" w14:textId="77777777" w:rsidTr="003C2601">
        <w:trPr>
          <w:trHeight w:hRule="exact" w:val="578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3D94" w14:textId="77777777" w:rsidR="008B7634" w:rsidRDefault="008B7634" w:rsidP="00A3291F">
            <w:pPr>
              <w:spacing w:before="6" w:line="280" w:lineRule="exact"/>
              <w:rPr>
                <w:sz w:val="28"/>
                <w:szCs w:val="28"/>
              </w:rPr>
            </w:pPr>
          </w:p>
          <w:p w14:paraId="1B7D284A" w14:textId="77777777" w:rsidR="008B7634" w:rsidRDefault="008B7634" w:rsidP="00A3291F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ame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8B7634" w14:paraId="3FF6C5E3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3BB5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8020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 </w:t>
            </w:r>
            <w:r>
              <w:rPr>
                <w:rFonts w:ascii="Calibri" w:eastAsia="Calibri" w:hAnsi="Calibri" w:cs="Calibri"/>
                <w:b/>
              </w:rPr>
              <w:t>Male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ale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F847" w14:textId="77777777" w:rsidR="008B7634" w:rsidRDefault="008B7634" w:rsidP="00A3291F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e:</w:t>
            </w:r>
          </w:p>
        </w:tc>
      </w:tr>
      <w:tr w:rsidR="008B7634" w14:paraId="51EBE487" w14:textId="77777777" w:rsidTr="003C2601">
        <w:trPr>
          <w:trHeight w:hRule="exact" w:val="385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664F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8B7634" w14:paraId="08D78BED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E462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City: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87F88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tate: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6EE2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Zip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e:</w:t>
            </w:r>
          </w:p>
        </w:tc>
      </w:tr>
      <w:tr w:rsidR="008B7634" w14:paraId="5294AD40" w14:textId="77777777" w:rsidTr="003C2601">
        <w:trPr>
          <w:trHeight w:hRule="exact" w:val="384"/>
        </w:trPr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C2F0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41BC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0D16AB39" w14:textId="77777777" w:rsidTr="003C2601">
        <w:trPr>
          <w:trHeight w:hRule="exact" w:val="578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75614" w14:textId="77777777" w:rsidR="008B7634" w:rsidRDefault="008B7634" w:rsidP="00A3291F">
            <w:pPr>
              <w:spacing w:before="40" w:line="260" w:lineRule="auto"/>
              <w:ind w:left="26" w:righ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lu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</w:rPr>
              <w:t>?: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ir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 Y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s     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1155" w14:textId="77777777" w:rsidR="008B7634" w:rsidRDefault="008B7634" w:rsidP="00A3291F">
            <w:pPr>
              <w:spacing w:before="3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-Ame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  <w:p w14:paraId="462BE270" w14:textId="77777777" w:rsidR="008B7634" w:rsidRDefault="008B7634" w:rsidP="00A3291F">
            <w:pPr>
              <w:spacing w:before="20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C692" w14:textId="77777777" w:rsidR="008B7634" w:rsidRDefault="008B7634" w:rsidP="00A3291F">
            <w:pPr>
              <w:spacing w:before="6" w:line="280" w:lineRule="exact"/>
              <w:rPr>
                <w:sz w:val="28"/>
                <w:szCs w:val="28"/>
              </w:rPr>
            </w:pPr>
          </w:p>
          <w:p w14:paraId="78C08762" w14:textId="77777777" w:rsidR="008B7634" w:rsidRDefault="008B7634" w:rsidP="00A3291F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l:</w:t>
            </w:r>
          </w:p>
        </w:tc>
      </w:tr>
      <w:tr w:rsidR="008B7634" w14:paraId="399F1157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5D7C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e: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6253B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Family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ize:</w:t>
            </w:r>
          </w:p>
        </w:tc>
      </w:tr>
      <w:tr w:rsidR="008B7634" w14:paraId="2624A88C" w14:textId="77777777" w:rsidTr="003C2601">
        <w:trPr>
          <w:trHeight w:hRule="exact" w:val="303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6690655" w14:textId="77777777" w:rsidR="008B7634" w:rsidRDefault="008B7634" w:rsidP="00A3291F">
            <w:pPr>
              <w:spacing w:line="260" w:lineRule="exact"/>
              <w:ind w:left="3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8B7634" w14:paraId="53CB5274" w14:textId="77777777" w:rsidTr="003C2601">
        <w:trPr>
          <w:trHeight w:hRule="exact" w:val="384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C924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ian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8B7634" w14:paraId="44BAEE87" w14:textId="77777777" w:rsidTr="003C2601">
        <w:trPr>
          <w:trHeight w:hRule="exact" w:val="385"/>
        </w:trPr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06F4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ere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v</w:t>
            </w:r>
            <w:r>
              <w:rPr>
                <w:rFonts w:ascii="Calibri" w:eastAsia="Calibri" w:hAnsi="Calibri" w:cs="Calibri"/>
                <w:i/>
              </w:rPr>
              <w:t>e)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9E2E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ale</w:t>
            </w:r>
          </w:p>
        </w:tc>
      </w:tr>
      <w:tr w:rsidR="008B7634" w14:paraId="6DF34FC3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8423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1D69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3829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31EE8A49" w14:textId="77777777" w:rsidTr="003C2601">
        <w:trPr>
          <w:trHeight w:hRule="exact" w:val="385"/>
        </w:trPr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E7FF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ail: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FABB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Family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8B7634" w14:paraId="745EBFE2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BEEC2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52F5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ll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2499C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4A09DC41" w14:textId="77777777" w:rsidTr="003C2601">
        <w:trPr>
          <w:trHeight w:hRule="exact" w:val="384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359D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ploy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B342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tle: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C21F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25A4CB0B" w14:textId="77777777" w:rsidTr="003C2601">
        <w:trPr>
          <w:trHeight w:hRule="exact" w:val="385"/>
        </w:trPr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7DE8" w14:textId="77777777" w:rsidR="008B7634" w:rsidRDefault="008B7634" w:rsidP="00A3291F">
            <w:pPr>
              <w:spacing w:before="8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(or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gua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dian)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1462" w14:textId="77777777" w:rsidR="008B7634" w:rsidRDefault="008B7634" w:rsidP="00A3291F">
            <w:pPr>
              <w:spacing w:before="89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8B7634" w14:paraId="43680B18" w14:textId="77777777" w:rsidTr="003C2601">
        <w:trPr>
          <w:trHeight w:hRule="exact" w:val="303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E0E3DDD" w14:textId="77777777" w:rsidR="008B7634" w:rsidRDefault="008B7634" w:rsidP="00A3291F">
            <w:pPr>
              <w:spacing w:line="260" w:lineRule="exact"/>
              <w:ind w:left="4260" w:right="43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</w:tr>
      <w:tr w:rsidR="008B7634" w14:paraId="550D9325" w14:textId="77777777" w:rsidTr="003C2601">
        <w:trPr>
          <w:trHeight w:hRule="exact" w:val="384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E8053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8B7634" w14:paraId="3B654923" w14:textId="77777777" w:rsidTr="003C2601">
        <w:trPr>
          <w:trHeight w:hRule="exact" w:val="385"/>
        </w:trPr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C59E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ere</w:t>
            </w:r>
            <w:r>
              <w:rPr>
                <w:rFonts w:ascii="Calibri" w:eastAsia="Calibri" w:hAnsi="Calibri" w:cs="Calibri"/>
                <w:i/>
                <w:spacing w:val="2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v</w:t>
            </w:r>
            <w:r>
              <w:rPr>
                <w:rFonts w:ascii="Calibri" w:eastAsia="Calibri" w:hAnsi="Calibri" w:cs="Calibri"/>
                <w:i/>
              </w:rPr>
              <w:t>e)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E357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ale</w:t>
            </w:r>
          </w:p>
        </w:tc>
      </w:tr>
      <w:tr w:rsidR="008B7634" w14:paraId="2194AD9B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96F6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2DA3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B0FE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17885231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4E906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8398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ll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0DB9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743834C0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5EF6D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ploy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F0955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tle: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5C877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34CDC215" w14:textId="77777777" w:rsidTr="003C2601">
        <w:trPr>
          <w:trHeight w:hRule="exact" w:val="303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B4C9A72" w14:textId="77777777" w:rsidR="008B7634" w:rsidRDefault="008B7634" w:rsidP="00A3291F">
            <w:pPr>
              <w:spacing w:line="260" w:lineRule="exact"/>
              <w:ind w:left="3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8B7634" w14:paraId="6CDA5364" w14:textId="77777777" w:rsidTr="003C2601">
        <w:trPr>
          <w:trHeight w:hRule="exact" w:val="385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8215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2D4C6243" w14:textId="77777777" w:rsidTr="003C2601">
        <w:trPr>
          <w:trHeight w:hRule="exact" w:val="385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1586" w14:textId="77777777" w:rsidR="008B7634" w:rsidRDefault="008B7634" w:rsidP="00A3291F">
            <w:pPr>
              <w:spacing w:before="92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e:</w:t>
            </w:r>
          </w:p>
        </w:tc>
      </w:tr>
      <w:tr w:rsidR="008B7634" w14:paraId="6BFF9756" w14:textId="77777777" w:rsidTr="003C2601">
        <w:trPr>
          <w:trHeight w:hRule="exact" w:val="385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8119" w14:textId="77777777" w:rsidR="008B7634" w:rsidRDefault="008B7634" w:rsidP="00A3291F">
            <w:pPr>
              <w:spacing w:before="92"/>
              <w:ind w:lef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ionshi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hild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8B7634" w14:paraId="36566B2A" w14:textId="77777777" w:rsidTr="003C2601">
        <w:trPr>
          <w:trHeight w:hRule="exact" w:val="385"/>
        </w:trPr>
        <w:tc>
          <w:tcPr>
            <w:tcW w:w="6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519E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nsu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EA32" w14:textId="77777777" w:rsidR="008B7634" w:rsidRDefault="008B7634" w:rsidP="00A3291F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er:</w:t>
            </w:r>
          </w:p>
        </w:tc>
      </w:tr>
      <w:tr w:rsidR="008B7634" w14:paraId="0A44840F" w14:textId="77777777" w:rsidTr="003C2601">
        <w:trPr>
          <w:trHeight w:hRule="exact" w:val="384"/>
        </w:trPr>
        <w:tc>
          <w:tcPr>
            <w:tcW w:w="6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9EC6C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tor: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FADA0" w14:textId="77777777" w:rsidR="008B7634" w:rsidRDefault="008B7634" w:rsidP="00A3291F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tor's 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hon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8B7634" w14:paraId="4B7785B7" w14:textId="77777777" w:rsidTr="003C2601">
        <w:trPr>
          <w:trHeight w:hRule="exact" w:val="385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D805" w14:textId="77777777" w:rsidR="008B7634" w:rsidRDefault="008B7634" w:rsidP="00A3291F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ical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8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8DDD81" w14:textId="77777777" w:rsidR="008B7634" w:rsidRDefault="008B7634" w:rsidP="00A3291F"/>
        </w:tc>
      </w:tr>
      <w:tr w:rsidR="008B7634" w14:paraId="0F37114F" w14:textId="77777777" w:rsidTr="003C2601">
        <w:trPr>
          <w:trHeight w:hRule="exact" w:val="385"/>
        </w:trPr>
        <w:tc>
          <w:tcPr>
            <w:tcW w:w="8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9958" w14:textId="77777777" w:rsidR="008B7634" w:rsidRDefault="008B7634" w:rsidP="00A3291F">
            <w:pPr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 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icati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92F8" w14:textId="77777777" w:rsidR="008B7634" w:rsidRDefault="008B7634" w:rsidP="00A3291F"/>
        </w:tc>
      </w:tr>
      <w:tr w:rsidR="008B7634" w14:paraId="60098D9B" w14:textId="77777777" w:rsidTr="003C2601">
        <w:trPr>
          <w:trHeight w:hRule="exact" w:val="385"/>
        </w:trPr>
        <w:tc>
          <w:tcPr>
            <w:tcW w:w="1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B5AD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8B7634" w14:paraId="0705586D" w14:textId="77777777" w:rsidTr="003C2601">
        <w:trPr>
          <w:trHeight w:hRule="exact" w:val="384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5264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izati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7B36C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rt.: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220E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icati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5B9D" w14:textId="77777777" w:rsidR="008B7634" w:rsidRDefault="008B7634" w:rsidP="00A3291F">
            <w:pPr>
              <w:spacing w:before="92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14:paraId="1AF346B8" w14:textId="57D83CEF" w:rsidR="00A935D6" w:rsidRDefault="00FA252D">
      <w:pPr>
        <w:spacing w:before="7" w:line="80" w:lineRule="exact"/>
        <w:rPr>
          <w:sz w:val="9"/>
          <w:szCs w:val="9"/>
        </w:rPr>
      </w:pP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A8E3A19" wp14:editId="1B110D0A">
            <wp:simplePos x="0" y="0"/>
            <wp:positionH relativeFrom="column">
              <wp:posOffset>1871980</wp:posOffset>
            </wp:positionH>
            <wp:positionV relativeFrom="paragraph">
              <wp:posOffset>-103505</wp:posOffset>
            </wp:positionV>
            <wp:extent cx="859790" cy="969010"/>
            <wp:effectExtent l="0" t="0" r="3810" b="0"/>
            <wp:wrapNone/>
            <wp:docPr id="2" name="Picture 2" descr="Macintosh HD:Users:cynthiaayala:Desktop:Screen Shot 2017-05-19 at 1.1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nthiaayala:Desktop:Screen Shot 2017-05-19 at 1.10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0012CD0" wp14:editId="3FA03A60">
            <wp:simplePos x="0" y="0"/>
            <wp:positionH relativeFrom="column">
              <wp:posOffset>4615180</wp:posOffset>
            </wp:positionH>
            <wp:positionV relativeFrom="paragraph">
              <wp:posOffset>-103505</wp:posOffset>
            </wp:positionV>
            <wp:extent cx="859790" cy="969010"/>
            <wp:effectExtent l="0" t="0" r="3810" b="0"/>
            <wp:wrapNone/>
            <wp:docPr id="1" name="Picture 1" descr="Macintosh HD:Users:cynthiaayala:Desktop:Screen Shot 2017-05-19 at 1.1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nthiaayala:Desktop:Screen Shot 2017-05-19 at 1.10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4C4A" w14:textId="77777777" w:rsidR="00A935D6" w:rsidRDefault="00A935D6">
      <w:pPr>
        <w:sectPr w:rsidR="00A935D6" w:rsidSect="003C2601">
          <w:pgSz w:w="12240" w:h="15840"/>
          <w:pgMar w:top="1123" w:right="144" w:bottom="403" w:left="432" w:header="720" w:footer="720" w:gutter="0"/>
          <w:cols w:space="720"/>
          <w:printerSettings r:id="rId9"/>
        </w:sectPr>
      </w:pPr>
      <w:bookmarkStart w:id="0" w:name="_GoBack"/>
    </w:p>
    <w:tbl>
      <w:tblPr>
        <w:tblpPr w:leftFromText="180" w:rightFromText="180" w:vertAnchor="text" w:horzAnchor="page" w:tblpX="501" w:tblpY="-538"/>
        <w:tblW w:w="11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7"/>
        <w:gridCol w:w="3512"/>
      </w:tblGrid>
      <w:tr w:rsidR="00100862" w14:paraId="3B0282F2" w14:textId="77777777" w:rsidTr="00E7541C">
        <w:trPr>
          <w:trHeight w:hRule="exact" w:val="308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bookmarkEnd w:id="0"/>
          <w:p w14:paraId="7CCF627E" w14:textId="77777777" w:rsidR="00100862" w:rsidRDefault="00100862" w:rsidP="00100862">
            <w:pPr>
              <w:tabs>
                <w:tab w:val="left" w:pos="11160"/>
              </w:tabs>
              <w:spacing w:line="260" w:lineRule="exact"/>
              <w:ind w:left="4896" w:right="48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</w:t>
            </w:r>
          </w:p>
        </w:tc>
      </w:tr>
      <w:tr w:rsidR="00100862" w14:paraId="7169EDFE" w14:textId="77777777" w:rsidTr="00E7541C">
        <w:trPr>
          <w:trHeight w:hRule="exact" w:val="1273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4B76" w14:textId="77777777" w:rsidR="00100862" w:rsidRDefault="00100862" w:rsidP="00100862">
            <w:pPr>
              <w:spacing w:before="92" w:line="258" w:lineRule="auto"/>
              <w:ind w:left="29" w:right="6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onsid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my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ties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(s)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gal 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PAL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ties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PAL from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bili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 may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sso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 may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follo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100862" w14:paraId="21EB5931" w14:textId="77777777" w:rsidTr="00E7541C">
        <w:trPr>
          <w:trHeight w:hRule="exact" w:val="294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C1A58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1.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</w:p>
        </w:tc>
      </w:tr>
      <w:tr w:rsidR="00100862" w14:paraId="637FFF37" w14:textId="77777777" w:rsidTr="00E7541C">
        <w:trPr>
          <w:trHeight w:hRule="exact" w:val="782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819E" w14:textId="77777777" w:rsidR="00100862" w:rsidRDefault="00100862" w:rsidP="00100862">
            <w:pPr>
              <w:spacing w:line="200" w:lineRule="exact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ies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(1)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ies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tudent’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(2)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397E7BEA" w14:textId="77777777" w:rsidR="00100862" w:rsidRDefault="00100862" w:rsidP="00100862">
            <w:pPr>
              <w:spacing w:before="20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ern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“S</w:t>
            </w:r>
            <w:r>
              <w:rPr>
                <w:rFonts w:ascii="Calibri" w:eastAsia="Calibri" w:hAnsi="Calibri" w:cs="Calibri"/>
                <w:spacing w:val="-1"/>
              </w:rPr>
              <w:t>pe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ent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tudent’</w:t>
            </w:r>
            <w:r>
              <w:rPr>
                <w:rFonts w:ascii="Calibri" w:eastAsia="Calibri" w:hAnsi="Calibri" w:cs="Calibri"/>
              </w:rPr>
              <w:t>s</w:t>
            </w:r>
          </w:p>
          <w:p w14:paraId="4464A0F7" w14:textId="77777777" w:rsidR="00100862" w:rsidRDefault="00100862" w:rsidP="00100862">
            <w:pPr>
              <w:spacing w:before="20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gener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all wi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ield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0862" w14:paraId="65AC23E9" w14:textId="77777777" w:rsidTr="00E7541C">
        <w:trPr>
          <w:trHeight w:hRule="exact" w:val="546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D8DE" w14:textId="77777777" w:rsidR="00100862" w:rsidRDefault="00100862" w:rsidP="00100862">
            <w:pPr>
              <w:spacing w:line="240" w:lineRule="exact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tudent’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lve</w:t>
            </w:r>
            <w:r>
              <w:rPr>
                <w:rFonts w:ascii="Calibri" w:eastAsia="Calibri" w:hAnsi="Calibri" w:cs="Calibri"/>
                <w:spacing w:val="-1"/>
              </w:rPr>
              <w:t>men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hethe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</w:p>
          <w:p w14:paraId="77828819" w14:textId="77777777" w:rsidR="00100862" w:rsidRDefault="00100862" w:rsidP="00100862">
            <w:pPr>
              <w:spacing w:before="20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a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is 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furthe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tend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0862" w14:paraId="6688C2AE" w14:textId="77777777" w:rsidTr="00E7541C">
        <w:trPr>
          <w:trHeight w:hRule="exact" w:val="1335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932A" w14:textId="77777777" w:rsidR="00100862" w:rsidRDefault="00100862" w:rsidP="00100862">
            <w:pPr>
              <w:spacing w:line="220" w:lineRule="exact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C.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tr</w:t>
            </w:r>
            <w:r>
              <w:rPr>
                <w:rFonts w:ascii="Calibri" w:eastAsia="Calibri" w:hAnsi="Calibri" w:cs="Calibri"/>
                <w:position w:val="1"/>
              </w:rPr>
              <w:t>ips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purp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here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ield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tr</w:t>
            </w:r>
            <w:r>
              <w:rPr>
                <w:rFonts w:ascii="Calibri" w:eastAsia="Calibri" w:hAnsi="Calibri" w:cs="Calibri"/>
                <w:position w:val="1"/>
              </w:rPr>
              <w:t>ip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,</w:t>
            </w:r>
            <w:r>
              <w:rPr>
                <w:rFonts w:ascii="Calibri" w:eastAsia="Calibri" w:hAnsi="Calibri" w:cs="Calibri"/>
                <w:position w:val="1"/>
              </w:rPr>
              <w:t>”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ut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 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14:paraId="1D1C6CDB" w14:textId="77777777" w:rsidR="00100862" w:rsidRDefault="00100862" w:rsidP="00100862">
            <w:pPr>
              <w:spacing w:before="20" w:line="260" w:lineRule="auto"/>
              <w:ind w:left="26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cul</w:t>
            </w:r>
            <w:r>
              <w:rPr>
                <w:rFonts w:ascii="Calibri" w:eastAsia="Calibri" w:hAnsi="Calibri" w:cs="Calibri"/>
                <w:spacing w:val="-1"/>
              </w:rPr>
              <w:t>tur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benef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purp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eum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mmer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enterpr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I al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ield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</w:rPr>
              <w:t>ips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0862" w14:paraId="7A7BDB88" w14:textId="77777777" w:rsidTr="00E7541C">
        <w:trPr>
          <w:trHeight w:hRule="exact" w:val="294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8519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</w:tr>
      <w:tr w:rsidR="00100862" w14:paraId="6DA6C618" w14:textId="77777777" w:rsidTr="00E7541C">
        <w:trPr>
          <w:trHeight w:hRule="exact" w:val="1335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ED3C" w14:textId="77777777" w:rsidR="00100862" w:rsidRDefault="00100862" w:rsidP="00100862">
            <w:pPr>
              <w:spacing w:line="220" w:lineRule="exact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its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rne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6B170850" w14:textId="77777777" w:rsidR="00100862" w:rsidRDefault="00100862" w:rsidP="00100862">
            <w:pPr>
              <w:spacing w:before="20" w:line="260" w:lineRule="auto"/>
              <w:ind w:left="26" w:right="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ent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prede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sso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itie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tter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hethe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tur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f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>
              <w:rPr>
                <w:rFonts w:ascii="Calibri" w:eastAsia="Calibri" w:hAnsi="Calibri" w:cs="Calibri"/>
                <w:spacing w:val="1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ppen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tudent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ppen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tudent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pert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ten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degree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0862" w14:paraId="228897CF" w14:textId="77777777" w:rsidTr="00E7541C">
        <w:trPr>
          <w:trHeight w:hRule="exact" w:val="1335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6940" w14:textId="77777777" w:rsidR="00100862" w:rsidRDefault="00100862" w:rsidP="00100862">
            <w:pPr>
              <w:spacing w:line="220" w:lineRule="exact"/>
              <w:ind w:left="26" w:right="2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child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47490B1" w14:textId="77777777" w:rsidR="00100862" w:rsidRDefault="00100862" w:rsidP="00100862">
            <w:pPr>
              <w:spacing w:before="20" w:line="259" w:lineRule="auto"/>
              <w:ind w:left="26" w:right="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 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</w:rPr>
              <w:t>ible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ceive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tru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iven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urge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led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tmen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them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</w:rPr>
              <w:t>ini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urg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dure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ink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emergen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14:paraId="16DFCB57" w14:textId="77777777" w:rsidR="00100862" w:rsidRDefault="00100862" w:rsidP="00100862">
            <w:pPr>
              <w:ind w:left="26" w:right="78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0862" w14:paraId="2962FB1C" w14:textId="77777777" w:rsidTr="00E7541C">
        <w:trPr>
          <w:trHeight w:hRule="exact" w:val="1335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9373" w14:textId="77777777" w:rsidR="00100862" w:rsidRDefault="00100862" w:rsidP="00100862">
            <w:pPr>
              <w:spacing w:line="220" w:lineRule="exact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C.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n-pr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tur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rt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vid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child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150985E9" w14:textId="77777777" w:rsidR="00100862" w:rsidRDefault="00100862" w:rsidP="00100862">
            <w:pPr>
              <w:spacing w:before="20" w:line="260" w:lineRule="auto"/>
              <w:ind w:left="26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purp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hethe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ten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lec</w:t>
            </w:r>
            <w:r>
              <w:rPr>
                <w:rFonts w:ascii="Calibri" w:eastAsia="Calibri" w:hAnsi="Calibri" w:cs="Calibri"/>
                <w:spacing w:val="-1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web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rm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thereb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child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is 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purp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urtherm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hereb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vid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pert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vid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aim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0862" w14:paraId="0A2B3FA7" w14:textId="77777777" w:rsidTr="00E7541C">
        <w:trPr>
          <w:trHeight w:hRule="exact" w:val="1077"/>
        </w:trPr>
        <w:tc>
          <w:tcPr>
            <w:tcW w:w="11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353E" w14:textId="77777777" w:rsidR="00100862" w:rsidRDefault="00100862" w:rsidP="00100862">
            <w:pPr>
              <w:spacing w:line="220" w:lineRule="exact"/>
              <w:ind w:lef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/We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ave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refu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is 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greemen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ave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iven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rre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/We</w:t>
            </w:r>
          </w:p>
          <w:p w14:paraId="4E2F5DB8" w14:textId="77777777" w:rsidR="00100862" w:rsidRDefault="00100862" w:rsidP="00100862">
            <w:pPr>
              <w:spacing w:before="20" w:line="259" w:lineRule="auto"/>
              <w:ind w:left="26" w:righ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gre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upd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is 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neede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its 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ntent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I am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is 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ity,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 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 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ntr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its 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/We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men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y.</w:t>
            </w:r>
          </w:p>
        </w:tc>
      </w:tr>
      <w:tr w:rsidR="00100862" w14:paraId="74D8AAFC" w14:textId="77777777" w:rsidTr="00E7541C">
        <w:trPr>
          <w:trHeight w:hRule="exact" w:val="865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9B0C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E9BB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Date:</w:t>
            </w:r>
          </w:p>
        </w:tc>
      </w:tr>
      <w:tr w:rsidR="00100862" w14:paraId="4617A880" w14:textId="77777777" w:rsidTr="00E7541C">
        <w:trPr>
          <w:trHeight w:hRule="exact" w:val="848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6FB9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CE86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Date:</w:t>
            </w:r>
          </w:p>
          <w:p w14:paraId="7DA594A3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544426A0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558ABA3D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00862" w14:paraId="498777FF" w14:textId="77777777" w:rsidTr="00E7541C">
        <w:trPr>
          <w:trHeight w:hRule="exact" w:val="2989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1763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Uniform Size:</w:t>
            </w: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</w:p>
          <w:p w14:paraId="0F95DF20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  <w:p w14:paraId="039D7DE9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Shirt</w:t>
            </w: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circle one</w:t>
            </w: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):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Kids Small   Kids Medium   Kids Large</w:t>
            </w:r>
          </w:p>
          <w:p w14:paraId="4BF3F85C" w14:textId="77777777" w:rsidR="00100862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                                </w:t>
            </w:r>
          </w:p>
          <w:p w14:paraId="698BBB69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                               Adults Small   Adults Medium   Adults Large</w:t>
            </w: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</w:p>
          <w:p w14:paraId="30A18AC1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  <w:p w14:paraId="4054DF43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  <w:p w14:paraId="1305DC51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Shorts (circle one): </w:t>
            </w: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Kids Small   Kids Medium   Kids Large</w:t>
            </w:r>
          </w:p>
          <w:p w14:paraId="62E1D422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  <w:p w14:paraId="0C940BD9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Adults Small   Adults Medium   Adults Large</w:t>
            </w:r>
            <w:r w:rsidRPr="00FC628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</w:p>
          <w:p w14:paraId="26974219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90C0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/>
              </w:rPr>
            </w:pPr>
            <w:r w:rsidRPr="00FC628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u w:val="single"/>
              </w:rPr>
              <w:t>For Office Use:</w:t>
            </w:r>
          </w:p>
          <w:p w14:paraId="1CF0DD29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5F612557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FC628E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DATE RECEIVED: </w:t>
            </w:r>
          </w:p>
          <w:p w14:paraId="2CE26455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042FCFAC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  <w:p w14:paraId="393EB534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  <w:r w:rsidRPr="00FC628E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PAID:</w:t>
            </w:r>
          </w:p>
          <w:p w14:paraId="35BA5CD0" w14:textId="77777777" w:rsidR="00100862" w:rsidRPr="00FC628E" w:rsidRDefault="00100862" w:rsidP="00100862">
            <w:pPr>
              <w:spacing w:line="260" w:lineRule="exact"/>
              <w:ind w:left="29"/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</w:pPr>
          </w:p>
        </w:tc>
      </w:tr>
    </w:tbl>
    <w:p w14:paraId="30917748" w14:textId="77777777" w:rsidR="0064559F" w:rsidRDefault="0064559F"/>
    <w:sectPr w:rsidR="0064559F" w:rsidSect="00100862">
      <w:pgSz w:w="12240" w:h="15840"/>
      <w:pgMar w:top="1140" w:right="12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B339" w14:textId="77777777" w:rsidR="003C2601" w:rsidRDefault="003C2601" w:rsidP="003C2601">
      <w:r>
        <w:separator/>
      </w:r>
    </w:p>
  </w:endnote>
  <w:endnote w:type="continuationSeparator" w:id="0">
    <w:p w14:paraId="4923F3BB" w14:textId="77777777" w:rsidR="003C2601" w:rsidRDefault="003C2601" w:rsidP="003C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E07FD" w14:textId="77777777" w:rsidR="003C2601" w:rsidRDefault="003C2601" w:rsidP="003C2601">
      <w:r>
        <w:separator/>
      </w:r>
    </w:p>
  </w:footnote>
  <w:footnote w:type="continuationSeparator" w:id="0">
    <w:p w14:paraId="292C2B5C" w14:textId="77777777" w:rsidR="003C2601" w:rsidRDefault="003C2601" w:rsidP="003C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1F9"/>
    <w:multiLevelType w:val="multilevel"/>
    <w:tmpl w:val="7872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5D6"/>
    <w:rsid w:val="00100862"/>
    <w:rsid w:val="00326580"/>
    <w:rsid w:val="003C2601"/>
    <w:rsid w:val="004F7B0B"/>
    <w:rsid w:val="0064559F"/>
    <w:rsid w:val="008B7634"/>
    <w:rsid w:val="00A3291F"/>
    <w:rsid w:val="00A935D6"/>
    <w:rsid w:val="00E7541C"/>
    <w:rsid w:val="00F3509C"/>
    <w:rsid w:val="00FA252D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4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01"/>
  </w:style>
  <w:style w:type="paragraph" w:styleId="Footer">
    <w:name w:val="footer"/>
    <w:basedOn w:val="Normal"/>
    <w:link w:val="FooterChar"/>
    <w:uiPriority w:val="99"/>
    <w:unhideWhenUsed/>
    <w:rsid w:val="003C2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01"/>
  </w:style>
  <w:style w:type="paragraph" w:styleId="Footer">
    <w:name w:val="footer"/>
    <w:basedOn w:val="Normal"/>
    <w:link w:val="FooterChar"/>
    <w:uiPriority w:val="99"/>
    <w:unhideWhenUsed/>
    <w:rsid w:val="003C2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833</Words>
  <Characters>4753</Characters>
  <Application>Microsoft Macintosh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</cp:lastModifiedBy>
  <cp:revision>13</cp:revision>
  <cp:lastPrinted>2017-05-19T20:15:00Z</cp:lastPrinted>
  <dcterms:created xsi:type="dcterms:W3CDTF">2017-05-19T19:18:00Z</dcterms:created>
  <dcterms:modified xsi:type="dcterms:W3CDTF">2017-05-19T20:15:00Z</dcterms:modified>
</cp:coreProperties>
</file>