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58"/>
        <w:tblW w:w="10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4347"/>
        <w:gridCol w:w="3687"/>
      </w:tblGrid>
      <w:tr w:rsidR="00CA4474" w14:paraId="5667B90B" w14:textId="77777777" w:rsidTr="006D4BF0">
        <w:trPr>
          <w:trHeight w:hRule="exact" w:val="1288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AF71" w14:textId="77777777" w:rsidR="003638BE" w:rsidRDefault="00CA4474" w:rsidP="00CA4474">
            <w:pPr>
              <w:spacing w:before="81"/>
              <w:ind w:left="1897"/>
            </w:pPr>
            <w:r>
              <w:t xml:space="preserve">                          </w:t>
            </w:r>
          </w:p>
          <w:p w14:paraId="041E2770" w14:textId="77777777" w:rsidR="003638BE" w:rsidRDefault="003638BE" w:rsidP="00CA4474">
            <w:pPr>
              <w:spacing w:before="81"/>
              <w:ind w:left="1897"/>
            </w:pPr>
          </w:p>
          <w:p w14:paraId="32C1F884" w14:textId="5A6E195D" w:rsidR="00CA4474" w:rsidRDefault="00CA4474" w:rsidP="003638BE">
            <w:pPr>
              <w:spacing w:before="81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Holl</w:t>
            </w:r>
            <w:r>
              <w:rPr>
                <w:rFonts w:ascii="Calibri" w:eastAsia="Calibri" w:hAnsi="Calibri" w:cs="Calibri"/>
                <w:b/>
                <w:spacing w:val="-1"/>
                <w:sz w:val="48"/>
                <w:szCs w:val="48"/>
              </w:rPr>
              <w:t>y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wood </w:t>
            </w:r>
            <w:r>
              <w:rPr>
                <w:rFonts w:ascii="Calibri" w:eastAsia="Calibri" w:hAnsi="Calibri" w:cs="Calibri"/>
                <w:b/>
                <w:spacing w:val="1"/>
                <w:sz w:val="48"/>
                <w:szCs w:val="48"/>
              </w:rPr>
              <w:t>P</w:t>
            </w:r>
            <w:r w:rsidR="003638BE">
              <w:rPr>
                <w:rFonts w:ascii="Calibri" w:eastAsia="Calibri" w:hAnsi="Calibri" w:cs="Calibri"/>
                <w:b/>
                <w:sz w:val="48"/>
                <w:szCs w:val="48"/>
              </w:rPr>
              <w:t>AL</w:t>
            </w:r>
            <w:bookmarkStart w:id="0" w:name="_GoBack"/>
            <w:bookmarkEnd w:id="0"/>
          </w:p>
        </w:tc>
      </w:tr>
      <w:tr w:rsidR="00877F8C" w14:paraId="0825295C" w14:textId="77777777" w:rsidTr="006D4BF0">
        <w:trPr>
          <w:trHeight w:hRule="exact" w:val="32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432B3B6" w14:textId="2C9955B6" w:rsidR="00CA4474" w:rsidRDefault="00CA4474" w:rsidP="00ED7A0B">
            <w:pPr>
              <w:spacing w:line="260" w:lineRule="exact"/>
              <w:ind w:right="379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 w:rsidR="00ED7A0B">
              <w:rPr>
                <w:rFonts w:ascii="Arial" w:eastAsia="Arial" w:hAnsi="Arial" w:cs="Arial"/>
                <w:b/>
                <w:sz w:val="24"/>
                <w:szCs w:val="24"/>
              </w:rPr>
              <w:t>DE APPLICANTE</w:t>
            </w:r>
          </w:p>
        </w:tc>
      </w:tr>
      <w:tr w:rsidR="00877F8C" w14:paraId="06CF6CE1" w14:textId="77777777" w:rsidTr="006D4BF0">
        <w:trPr>
          <w:trHeight w:hRule="exact" w:val="551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528A" w14:textId="77777777" w:rsidR="00CA4474" w:rsidRDefault="00CA4474" w:rsidP="00CA4474">
            <w:pPr>
              <w:spacing w:before="6" w:line="280" w:lineRule="exact"/>
              <w:rPr>
                <w:sz w:val="28"/>
                <w:szCs w:val="28"/>
              </w:rPr>
            </w:pPr>
          </w:p>
          <w:p w14:paraId="4B5B40BD" w14:textId="77777777" w:rsidR="00CA4474" w:rsidRDefault="00CA4474" w:rsidP="00CA4474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iño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</w:tr>
      <w:tr w:rsidR="003638BE" w14:paraId="1577981F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9B86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4ED3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culino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ini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EB1E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126AE26A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95E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638BE" w14:paraId="29AC0ECE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BD06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51B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BEB6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638BE" w14:paraId="6E0392BA" w14:textId="77777777" w:rsidTr="006D4BF0">
        <w:trPr>
          <w:trHeight w:hRule="exact" w:val="369"/>
        </w:trPr>
        <w:tc>
          <w:tcPr>
            <w:tcW w:w="6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C1A3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6B06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D4BF0" w14:paraId="057E1464" w14:textId="77777777" w:rsidTr="006D4BF0">
        <w:trPr>
          <w:trHeight w:hRule="exact" w:val="551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E9B3" w14:textId="77777777" w:rsidR="00CA4474" w:rsidRDefault="00CA4474" w:rsidP="00CA4474">
            <w:pPr>
              <w:spacing w:before="40" w:line="260" w:lineRule="auto"/>
              <w:ind w:left="26" w:right="6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proofErr w:type="gramStart"/>
            <w:r>
              <w:rPr>
                <w:rFonts w:ascii="Calibri" w:eastAsia="Calibri" w:hAnsi="Calibri" w:cs="Calibri"/>
              </w:rPr>
              <w:t>?: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(ci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s    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42E1" w14:textId="77777777" w:rsidR="00CA4474" w:rsidRDefault="00CA4474" w:rsidP="00CA4474">
            <w:pPr>
              <w:spacing w:before="3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</w:p>
          <w:p w14:paraId="00BC9D31" w14:textId="77777777" w:rsidR="00CA4474" w:rsidRDefault="00CA4474" w:rsidP="00CA4474">
            <w:pPr>
              <w:spacing w:before="20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sico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tro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0032" w14:textId="77777777" w:rsidR="00CA4474" w:rsidRDefault="00CA4474" w:rsidP="00CA4474">
            <w:pPr>
              <w:spacing w:before="6" w:line="280" w:lineRule="exact"/>
              <w:rPr>
                <w:sz w:val="28"/>
                <w:szCs w:val="28"/>
              </w:rPr>
            </w:pPr>
          </w:p>
          <w:p w14:paraId="5EFF5C20" w14:textId="77777777" w:rsidR="00CA4474" w:rsidRDefault="00CA4474" w:rsidP="00CA4474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</w:tr>
      <w:tr w:rsidR="003638BE" w14:paraId="68FDC2D4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EEDC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400B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ián</w:t>
            </w:r>
          </w:p>
        </w:tc>
      </w:tr>
      <w:tr w:rsidR="00877F8C" w14:paraId="255BB587" w14:textId="77777777" w:rsidTr="006D4BF0">
        <w:trPr>
          <w:trHeight w:hRule="exact" w:val="291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A28413D" w14:textId="77777777" w:rsidR="00CA4474" w:rsidRDefault="00CA4474" w:rsidP="00CA4474">
            <w:pPr>
              <w:spacing w:line="280" w:lineRule="exact"/>
              <w:ind w:left="3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24"/>
                <w:szCs w:val="24"/>
              </w:rPr>
              <w:t>IÓ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E 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E 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position w:val="1"/>
                <w:sz w:val="24"/>
                <w:szCs w:val="24"/>
              </w:rPr>
              <w:t>N</w:t>
            </w:r>
          </w:p>
        </w:tc>
      </w:tr>
      <w:tr w:rsidR="00877F8C" w14:paraId="6E8EAD2B" w14:textId="77777777" w:rsidTr="006D4BF0">
        <w:trPr>
          <w:trHeight w:hRule="exact" w:val="369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B2E4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  <w:tr w:rsidR="003638BE" w14:paraId="55F69593" w14:textId="77777777" w:rsidTr="006D4BF0">
        <w:trPr>
          <w:trHeight w:hRule="exact" w:val="370"/>
        </w:trPr>
        <w:tc>
          <w:tcPr>
            <w:tcW w:w="6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62A60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ifere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proofErr w:type="gramStart"/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AA7A" w14:textId="77777777" w:rsidR="00CA4474" w:rsidRDefault="00CA4474" w:rsidP="00CA4474">
            <w:pPr>
              <w:spacing w:before="9" w:line="140" w:lineRule="exact"/>
              <w:rPr>
                <w:sz w:val="14"/>
                <w:szCs w:val="14"/>
              </w:rPr>
            </w:pPr>
          </w:p>
          <w:p w14:paraId="306CB8B4" w14:textId="77777777" w:rsidR="00CA4474" w:rsidRDefault="00CA4474" w:rsidP="00CA4474">
            <w:pPr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o: (m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</w:p>
        </w:tc>
      </w:tr>
      <w:tr w:rsidR="006D4BF0" w14:paraId="1EE7B53A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0D7A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02CC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F2127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D4BF0" w14:paraId="4A49D0F6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46AA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C460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377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ajo:</w:t>
            </w:r>
          </w:p>
        </w:tc>
      </w:tr>
      <w:tr w:rsidR="006D4BF0" w14:paraId="49BE3427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3A1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848E" w14:textId="77777777" w:rsidR="00CA4474" w:rsidRDefault="00CA4474" w:rsidP="00CA4474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339F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D4BF0" w14:paraId="13A8CA5C" w14:textId="77777777" w:rsidTr="006D4BF0">
        <w:trPr>
          <w:trHeight w:hRule="exact" w:val="36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8A65" w14:textId="77777777" w:rsidR="00CA4474" w:rsidRDefault="00CA4474" w:rsidP="00CA4474">
            <w:pPr>
              <w:spacing w:before="9" w:line="140" w:lineRule="exact"/>
              <w:rPr>
                <w:sz w:val="14"/>
                <w:szCs w:val="14"/>
              </w:rPr>
            </w:pPr>
          </w:p>
          <w:p w14:paraId="54411071" w14:textId="77777777" w:rsidR="00CA4474" w:rsidRDefault="00CA4474" w:rsidP="00CA4474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B164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 gua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dián: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2A37" w14:textId="77777777" w:rsidR="00CA4474" w:rsidRDefault="00CA4474" w:rsidP="00CA4474">
            <w:pPr>
              <w:spacing w:before="9" w:line="140" w:lineRule="exact"/>
              <w:rPr>
                <w:sz w:val="14"/>
                <w:szCs w:val="14"/>
              </w:rPr>
            </w:pPr>
          </w:p>
          <w:p w14:paraId="795A2E22" w14:textId="77777777" w:rsidR="00CA4474" w:rsidRDefault="00CA4474" w:rsidP="00CA4474">
            <w:pPr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Autho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do/a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 (S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(No)</w:t>
            </w:r>
          </w:p>
        </w:tc>
      </w:tr>
      <w:tr w:rsidR="00877F8C" w14:paraId="286B465C" w14:textId="77777777" w:rsidTr="006D4BF0">
        <w:trPr>
          <w:trHeight w:hRule="exact" w:val="32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D67F693" w14:textId="77777777" w:rsidR="00CA4474" w:rsidRDefault="00CA4474" w:rsidP="00222F98">
            <w:pPr>
              <w:spacing w:line="260" w:lineRule="exact"/>
              <w:ind w:right="416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ÁN</w:t>
            </w:r>
          </w:p>
        </w:tc>
      </w:tr>
      <w:tr w:rsidR="00877F8C" w14:paraId="111D462B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12E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</w:p>
        </w:tc>
      </w:tr>
      <w:tr w:rsidR="003638BE" w14:paraId="3197E3FA" w14:textId="77777777" w:rsidTr="006D4BF0">
        <w:trPr>
          <w:trHeight w:hRule="exact" w:val="369"/>
        </w:trPr>
        <w:tc>
          <w:tcPr>
            <w:tcW w:w="6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AB13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ifere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rri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proofErr w:type="gramStart"/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CE5F" w14:textId="77777777" w:rsidR="00CA4474" w:rsidRDefault="00CA4474" w:rsidP="00CA4474">
            <w:pPr>
              <w:spacing w:before="9" w:line="140" w:lineRule="exact"/>
              <w:rPr>
                <w:sz w:val="14"/>
                <w:szCs w:val="14"/>
              </w:rPr>
            </w:pPr>
          </w:p>
          <w:p w14:paraId="232DDD84" w14:textId="77777777" w:rsidR="00CA4474" w:rsidRDefault="00CA4474" w:rsidP="00CA4474">
            <w:pPr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o: (m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</w:p>
        </w:tc>
      </w:tr>
      <w:tr w:rsidR="006D4BF0" w14:paraId="28861CDA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AB30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135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E71D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6D4BF0" w14:paraId="593E0690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9E74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49803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9D0F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ajo:</w:t>
            </w:r>
          </w:p>
        </w:tc>
      </w:tr>
      <w:tr w:rsidR="006D4BF0" w14:paraId="45A2CCBC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B26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0F6D" w14:textId="77777777" w:rsidR="00CA4474" w:rsidRDefault="00CA4474" w:rsidP="00CA4474"/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CC06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1FC19C1B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517E0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í)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77F8C" w14:paraId="33C45281" w14:textId="77777777" w:rsidTr="006D4BF0">
        <w:trPr>
          <w:trHeight w:hRule="exact" w:val="291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18E8655" w14:textId="77777777" w:rsidR="00CA4474" w:rsidRDefault="00CA4474" w:rsidP="00CA4474">
            <w:pPr>
              <w:spacing w:line="260" w:lineRule="exact"/>
              <w:ind w:left="2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877F8C" w14:paraId="018E753B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E00B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go:</w:t>
            </w:r>
          </w:p>
        </w:tc>
      </w:tr>
      <w:tr w:rsidR="00877F8C" w14:paraId="51D13CD0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3F881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7E0D26D8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D59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niño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</w:tr>
      <w:tr w:rsidR="00877F8C" w14:paraId="3DCE560B" w14:textId="77777777" w:rsidTr="006D4BF0">
        <w:trPr>
          <w:trHeight w:hRule="exact" w:val="369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2B9F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go:</w:t>
            </w:r>
          </w:p>
        </w:tc>
      </w:tr>
      <w:tr w:rsidR="00877F8C" w14:paraId="1AEA8204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B153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29FCCEEB" w14:textId="77777777" w:rsidTr="006D4BF0">
        <w:trPr>
          <w:trHeight w:hRule="exact" w:val="370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842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niño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</w:p>
        </w:tc>
      </w:tr>
      <w:tr w:rsidR="006D4BF0" w14:paraId="22ADFBF4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E5C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nfo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36BE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póli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1859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tor:</w:t>
            </w:r>
          </w:p>
        </w:tc>
      </w:tr>
      <w:tr w:rsidR="006D4BF0" w14:paraId="7D62F83C" w14:textId="77777777" w:rsidTr="006D4BF0">
        <w:trPr>
          <w:trHeight w:hRule="exact" w:val="36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8F9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tor: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C666D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43E2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:</w:t>
            </w:r>
          </w:p>
        </w:tc>
      </w:tr>
      <w:tr w:rsidR="003638BE" w14:paraId="621BC0BD" w14:textId="77777777" w:rsidTr="006D4BF0">
        <w:trPr>
          <w:trHeight w:hRule="exact" w:val="3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0C68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ospi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E04D" w14:textId="77777777" w:rsidR="00CA4474" w:rsidRDefault="00CA4474" w:rsidP="00CA4474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5C1AE5AB" w14:textId="77777777" w:rsidTr="006D4BF0">
        <w:trPr>
          <w:trHeight w:hRule="exact" w:val="354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F989" w14:textId="77777777" w:rsidR="00CA4474" w:rsidRDefault="00CA4474" w:rsidP="00CA4474">
            <w:pPr>
              <w:spacing w:before="6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77F8C" w14:paraId="37055D62" w14:textId="77777777" w:rsidTr="006D4BF0">
        <w:trPr>
          <w:trHeight w:hRule="exact" w:val="354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9B65A" w14:textId="77777777" w:rsidR="00CA4474" w:rsidRDefault="00CA4474" w:rsidP="00CA4474">
            <w:pPr>
              <w:spacing w:before="62" w:line="28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go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ibido</w:t>
            </w:r>
            <w:proofErr w:type="gramStart"/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:                                                       </w:t>
            </w:r>
            <w:r>
              <w:rPr>
                <w:rFonts w:ascii="Calibri" w:eastAsia="Calibri" w:hAnsi="Calibri" w:cs="Calibri"/>
                <w:color w:val="212121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ech</w:t>
            </w:r>
            <w:r>
              <w:rPr>
                <w:rFonts w:ascii="Calibri" w:eastAsia="Calibri" w:hAnsi="Calibri" w:cs="Calibri"/>
                <w:color w:val="212121"/>
                <w:spacing w:val="-1"/>
                <w:sz w:val="24"/>
                <w:szCs w:val="24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 xml:space="preserve">:                                           </w:t>
            </w:r>
            <w:r>
              <w:rPr>
                <w:rFonts w:ascii="Calibri" w:eastAsia="Calibri" w:hAnsi="Calibri" w:cs="Calibri"/>
                <w:color w:val="212121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tográf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</w:t>
            </w:r>
          </w:p>
        </w:tc>
      </w:tr>
      <w:tr w:rsidR="00877F8C" w14:paraId="145F613A" w14:textId="77777777" w:rsidTr="006D4BF0">
        <w:trPr>
          <w:trHeight w:hRule="exact" w:val="616"/>
        </w:trPr>
        <w:tc>
          <w:tcPr>
            <w:tcW w:w="10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4567" w14:textId="77777777" w:rsidR="00CA4474" w:rsidRDefault="00CA4474" w:rsidP="00CA4474">
            <w:pPr>
              <w:spacing w:before="78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212121"/>
                <w:spacing w:val="3"/>
                <w:sz w:val="22"/>
                <w:szCs w:val="22"/>
              </w:rPr>
              <w:t>o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                              </w:t>
            </w:r>
            <w:r>
              <w:rPr>
                <w:rFonts w:ascii="Calibri" w:eastAsia="Calibri" w:hAnsi="Calibri" w:cs="Calibri"/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uni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zac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ió</w:t>
            </w:r>
            <w:r>
              <w:rPr>
                <w:rFonts w:ascii="Calibri" w:eastAsia="Calibri" w:hAnsi="Calibri" w:cs="Calibri"/>
                <w:color w:val="212121"/>
                <w:spacing w:val="3"/>
                <w:sz w:val="22"/>
                <w:szCs w:val="22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                                </w:t>
            </w:r>
            <w:r>
              <w:rPr>
                <w:rFonts w:ascii="Calibri" w:eastAsia="Calibri" w:hAnsi="Calibri" w:cs="Calibri"/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212121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212121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</w:tbl>
    <w:p w14:paraId="4F2BABA8" w14:textId="25A687E9" w:rsidR="00CE7518" w:rsidRDefault="005104CE">
      <w:pPr>
        <w:sectPr w:rsidR="00CE7518" w:rsidSect="006D4BF0">
          <w:pgSz w:w="12240" w:h="15840"/>
          <w:pgMar w:top="1123" w:right="1382" w:bottom="0" w:left="1037" w:header="720" w:footer="720" w:gutter="0"/>
          <w:cols w:space="720"/>
        </w:sect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3D72D" wp14:editId="2B7570CE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685800" cy="774065"/>
            <wp:effectExtent l="0" t="0" r="0" b="0"/>
            <wp:wrapNone/>
            <wp:docPr id="1" name="Picture 1" descr="Macintosh HD:Users:cynthiaayala:Desktop:Screen Shot 2017-05-19 at 1.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nthiaayala:Desktop:Screen Shot 2017-05-19 at 1.10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425566F" wp14:editId="00B8CAD8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685800" cy="774065"/>
            <wp:effectExtent l="0" t="0" r="0" b="0"/>
            <wp:wrapNone/>
            <wp:docPr id="3" name="Picture 3" descr="Macintosh HD:Users:cynthiaayala:Desktop:Screen Shot 2017-05-19 at 1.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nthiaayala:Desktop:Screen Shot 2017-05-19 at 1.10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53887" w14:textId="77777777" w:rsidR="00CE7518" w:rsidRDefault="00CE7518">
      <w:pPr>
        <w:spacing w:before="7" w:line="80" w:lineRule="exact"/>
        <w:rPr>
          <w:sz w:val="9"/>
          <w:szCs w:val="9"/>
        </w:rPr>
      </w:pPr>
    </w:p>
    <w:tbl>
      <w:tblPr>
        <w:tblW w:w="1001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8"/>
        <w:gridCol w:w="2184"/>
      </w:tblGrid>
      <w:tr w:rsidR="00CE7518" w14:paraId="1212EABE" w14:textId="77777777" w:rsidTr="003638BE">
        <w:trPr>
          <w:trHeight w:hRule="exact" w:val="304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B366D7C" w14:textId="27583302" w:rsidR="00CE7518" w:rsidRPr="003638BE" w:rsidRDefault="003638BE" w:rsidP="003638BE">
            <w:pPr>
              <w:spacing w:line="260" w:lineRule="exact"/>
              <w:ind w:right="5109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Firmas</w:t>
            </w:r>
            <w:proofErr w:type="spellEnd"/>
          </w:p>
        </w:tc>
      </w:tr>
      <w:tr w:rsidR="00CE7518" w14:paraId="53F66DA3" w14:textId="77777777" w:rsidTr="003638BE">
        <w:trPr>
          <w:trHeight w:hRule="exact" w:val="1177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3371" w14:textId="77777777" w:rsidR="00CE7518" w:rsidRPr="003638BE" w:rsidRDefault="00B53694">
            <w:pPr>
              <w:spacing w:before="54" w:line="258" w:lineRule="auto"/>
              <w:ind w:left="29" w:right="159"/>
              <w:rPr>
                <w:rFonts w:ascii="Calibri" w:eastAsia="Calibri" w:hAnsi="Calibri" w:cs="Calibri"/>
                <w:sz w:val="18"/>
                <w:szCs w:val="18"/>
              </w:rPr>
            </w:pP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onsid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ió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gramEnd"/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 ac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taci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mi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niño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du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ivo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l P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oli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ivi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ties L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PAL)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inf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án 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udi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3638BE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onsi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artic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ió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udi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3638BE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acti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vid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y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PAL y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lib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lqui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spons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bilid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ñ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o o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ér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did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qu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 a,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qu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tarse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fu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artic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ip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ió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udi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to,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 xml:space="preserve">mo 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638BE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638BE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638BE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CE7518" w14:paraId="2D82D17C" w14:textId="77777777" w:rsidTr="003638BE">
        <w:trPr>
          <w:trHeight w:hRule="exact" w:val="249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DC29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1.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timi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</w:t>
            </w:r>
          </w:p>
        </w:tc>
      </w:tr>
      <w:tr w:rsidR="00CE7518" w14:paraId="729D1CF0" w14:textId="77777777" w:rsidTr="003638BE">
        <w:trPr>
          <w:trHeight w:hRule="exact" w:val="718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4B8E" w14:textId="77777777" w:rsidR="00CE7518" w:rsidRPr="003638BE" w:rsidRDefault="00B53694">
            <w:pPr>
              <w:spacing w:line="200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5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4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-9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(1)</w:t>
            </w:r>
            <w:r w:rsidRPr="003638BE">
              <w:rPr>
                <w:rFonts w:ascii="Calibri" w:eastAsia="Calibri" w:hAnsi="Calibri" w:cs="Calibri"/>
                <w:spacing w:val="-2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 xml:space="preserve"> qu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 xml:space="preserve"> p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lan</w:t>
            </w:r>
            <w:r w:rsidRPr="003638BE">
              <w:rPr>
                <w:rFonts w:ascii="Calibri" w:eastAsia="Calibri" w:hAnsi="Calibri" w:cs="Calibri"/>
                <w:spacing w:val="-4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position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5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position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nte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36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1"/>
                <w:sz w:val="17"/>
                <w:szCs w:val="17"/>
              </w:rPr>
              <w:t>(2)</w:t>
            </w:r>
          </w:p>
          <w:p w14:paraId="5C7E4154" w14:textId="77777777" w:rsidR="00CE7518" w:rsidRDefault="00B53694">
            <w:pPr>
              <w:spacing w:before="20" w:line="260" w:lineRule="auto"/>
              <w:ind w:left="26" w:right="209"/>
              <w:rPr>
                <w:rFonts w:ascii="Calibri" w:eastAsia="Calibri" w:hAnsi="Calibri" w:cs="Calibri"/>
              </w:rPr>
            </w:pP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pertene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“E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”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ig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ifi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 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ad</w:t>
            </w:r>
            <w:r w:rsidRPr="003638BE">
              <w:rPr>
                <w:rFonts w:ascii="Calibri" w:eastAsia="Calibri" w:hAnsi="Calibri" w:cs="Calibri"/>
                <w:spacing w:val="3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gener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las 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pertene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CE7518" w14:paraId="39B5804C" w14:textId="77777777" w:rsidTr="003638BE">
        <w:trPr>
          <w:trHeight w:hRule="exact" w:val="718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12D5" w14:textId="77777777" w:rsidR="00CE7518" w:rsidRPr="003638BE" w:rsidRDefault="00CE7518">
            <w:pPr>
              <w:spacing w:before="4" w:line="160" w:lineRule="exact"/>
              <w:rPr>
                <w:sz w:val="17"/>
                <w:szCs w:val="17"/>
              </w:rPr>
            </w:pPr>
          </w:p>
          <w:p w14:paraId="1D1B41BC" w14:textId="77777777" w:rsidR="00CE7518" w:rsidRPr="003638BE" w:rsidRDefault="00B53694">
            <w:pPr>
              <w:spacing w:line="260" w:lineRule="auto"/>
              <w:ind w:left="26" w:right="132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imi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ipaci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ipa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ivo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imi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ién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x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la 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CE7518" w14:paraId="7A6814FF" w14:textId="77777777" w:rsidTr="003638BE">
        <w:trPr>
          <w:trHeight w:hRule="exact" w:val="1321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AE92" w14:textId="77777777" w:rsidR="00B53694" w:rsidRPr="003638BE" w:rsidRDefault="00B53694" w:rsidP="00B53694">
            <w:pPr>
              <w:spacing w:line="160" w:lineRule="exact"/>
              <w:ind w:left="26"/>
              <w:rPr>
                <w:rFonts w:ascii="Calibri" w:eastAsia="Calibri" w:hAnsi="Calibri" w:cs="Calibri"/>
                <w:position w:val="2"/>
                <w:sz w:val="17"/>
                <w:szCs w:val="17"/>
              </w:rPr>
            </w:pPr>
          </w:p>
          <w:p w14:paraId="0307A387" w14:textId="26CB97AE" w:rsidR="00CE7518" w:rsidRPr="003638BE" w:rsidRDefault="00B53694" w:rsidP="00B53694">
            <w:pPr>
              <w:spacing w:line="160" w:lineRule="exact"/>
              <w:ind w:left="26"/>
              <w:rPr>
                <w:rFonts w:ascii="Calibri" w:eastAsia="Calibri" w:hAnsi="Calibri" w:cs="Calibri"/>
                <w:position w:val="2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C.</w:t>
            </w:r>
            <w:r w:rsidRPr="003638BE">
              <w:rPr>
                <w:rFonts w:ascii="Calibri" w:eastAsia="Calibri" w:hAnsi="Calibri" w:cs="Calibri"/>
                <w:spacing w:val="4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je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1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je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8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rreg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la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ós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4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“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via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je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”</w:t>
            </w:r>
            <w:r w:rsidRPr="003638BE">
              <w:rPr>
                <w:rFonts w:ascii="Calibri" w:eastAsia="Calibri" w:hAnsi="Calibri" w:cs="Calibri"/>
                <w:spacing w:val="-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ida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6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vi</w:t>
            </w:r>
            <w:r w:rsidRPr="003638BE">
              <w:rPr>
                <w:rFonts w:ascii="Calibri" w:eastAsia="Calibri" w:hAnsi="Calibri" w:cs="Calibri"/>
                <w:spacing w:val="2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 l</w:t>
            </w:r>
            <w:r w:rsidRPr="003638BE">
              <w:rPr>
                <w:rFonts w:ascii="Calibri" w:eastAsia="Calibri" w:hAnsi="Calibri" w:cs="Calibri"/>
                <w:spacing w:val="2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2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x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ep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n</w:t>
            </w:r>
          </w:p>
          <w:p w14:paraId="57192332" w14:textId="77777777" w:rsidR="00CE7518" w:rsidRPr="003638BE" w:rsidRDefault="00B53694">
            <w:pPr>
              <w:spacing w:before="20" w:line="260" w:lineRule="auto"/>
              <w:ind w:left="26" w:right="368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proofErr w:type="gramEnd"/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las 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4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al,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í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benef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incluy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 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mu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edu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 in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du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 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empre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ién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j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/a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ipe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via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je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las 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CE7518" w14:paraId="74CEA148" w14:textId="77777777" w:rsidTr="003638BE">
        <w:trPr>
          <w:trHeight w:hRule="exact" w:val="249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77B2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2. 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CE7518" w14:paraId="5AFFDB2C" w14:textId="77777777" w:rsidTr="003638BE">
        <w:trPr>
          <w:trHeight w:hRule="exact" w:val="1294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3B25" w14:textId="77777777" w:rsidR="00CE7518" w:rsidRPr="003638BE" w:rsidRDefault="00B53694">
            <w:pPr>
              <w:spacing w:before="73" w:line="260" w:lineRule="auto"/>
              <w:ind w:left="26" w:right="79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j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1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iale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emp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gente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repre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 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ig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tú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an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j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 cual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ñ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pérd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ida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puede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ido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urg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fuer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cci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1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iba,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ñ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pérd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ida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za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ida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al,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al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cau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ñ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x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ñ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a.</w:t>
            </w:r>
          </w:p>
        </w:tc>
      </w:tr>
      <w:tr w:rsidR="00CE7518" w14:paraId="13716F59" w14:textId="77777777" w:rsidTr="003638BE">
        <w:trPr>
          <w:trHeight w:hRule="exact" w:val="1348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13EF" w14:textId="77777777" w:rsidR="00CE7518" w:rsidRPr="003638BE" w:rsidRDefault="00B53694">
            <w:pPr>
              <w:spacing w:before="95" w:line="260" w:lineRule="auto"/>
              <w:ind w:left="26" w:right="112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4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Aten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Méd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a: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iño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egu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enferm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sos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teng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ida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w w:val="99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w w:val="99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w w:val="99"/>
                <w:sz w:val="17"/>
                <w:szCs w:val="17"/>
              </w:rPr>
              <w:t>, yo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cada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fuer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zo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ián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al.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ible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alcanza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méd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iba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ir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las in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cci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imi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al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méd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ruj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ien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iño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inas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cd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rúrg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é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emergen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x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requr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al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CE7518" w14:paraId="11C8670F" w14:textId="77777777" w:rsidTr="003638BE">
        <w:trPr>
          <w:trHeight w:hRule="exact" w:val="1429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73AA" w14:textId="77777777" w:rsidR="00CE7518" w:rsidRPr="003638BE" w:rsidRDefault="00B53694">
            <w:pPr>
              <w:spacing w:line="180" w:lineRule="exact"/>
              <w:ind w:left="26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C.</w:t>
            </w:r>
            <w:r w:rsidRPr="003638BE">
              <w:rPr>
                <w:rFonts w:ascii="Calibri" w:eastAsia="Calibri" w:hAnsi="Calibri" w:cs="Calibri"/>
                <w:spacing w:val="4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erm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ía</w:t>
            </w:r>
            <w:r w:rsidRPr="003638BE">
              <w:rPr>
                <w:rFonts w:ascii="Calibri" w:eastAsia="Calibri" w:hAnsi="Calibri" w:cs="Calibri"/>
                <w:spacing w:val="-7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y vid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: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eb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ido</w:t>
            </w:r>
            <w:r w:rsidRPr="003638BE">
              <w:rPr>
                <w:rFonts w:ascii="Calibri" w:eastAsia="Calibri" w:hAnsi="Calibri" w:cs="Calibri"/>
                <w:spacing w:val="-4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 xml:space="preserve">a la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tur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za</w:t>
            </w:r>
            <w:r w:rsidRPr="003638BE">
              <w:rPr>
                <w:rFonts w:ascii="Calibri" w:eastAsia="Calibri" w:hAnsi="Calibri" w:cs="Calibri"/>
                <w:spacing w:val="-7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 luc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iva</w:t>
            </w:r>
            <w:r w:rsidRPr="003638BE">
              <w:rPr>
                <w:rFonts w:ascii="Calibri" w:eastAsia="Calibri" w:hAnsi="Calibri" w:cs="Calibri"/>
                <w:spacing w:val="-6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 xml:space="preserve"> pr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7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4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 xml:space="preserve">yo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j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rt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í</w:t>
            </w:r>
            <w:r w:rsidRPr="003638BE">
              <w:rPr>
                <w:rFonts w:ascii="Calibri" w:eastAsia="Calibri" w:hAnsi="Calibri" w:cs="Calibri"/>
                <w:spacing w:val="2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co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position w:val="2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position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position w:val="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position w:val="2"/>
                <w:sz w:val="17"/>
                <w:szCs w:val="17"/>
              </w:rPr>
              <w:t>o</w:t>
            </w:r>
          </w:p>
          <w:p w14:paraId="2866FB6E" w14:textId="77777777" w:rsidR="00CE7518" w:rsidRPr="003638BE" w:rsidRDefault="00B53694">
            <w:pPr>
              <w:spacing w:before="20" w:line="260" w:lineRule="auto"/>
              <w:ind w:left="26" w:right="121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 w:rsidRPr="003638BE">
              <w:rPr>
                <w:rFonts w:ascii="Calibri" w:eastAsia="Calibri" w:hAnsi="Calibri" w:cs="Calibri"/>
                <w:sz w:val="17"/>
                <w:szCs w:val="17"/>
              </w:rPr>
              <w:t>vid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proofErr w:type="gramEnd"/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iñ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puede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a,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w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)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 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 lo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cual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 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imi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proofErr w:type="gramStart"/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proofErr w:type="gramEnd"/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iño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ós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Adem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 in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ía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vid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las 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chos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ad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tendr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á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cho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 v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ender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dup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repr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acer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ía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 vid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puede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 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i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CE7518" w14:paraId="6C836C88" w14:textId="77777777" w:rsidTr="003638BE">
        <w:trPr>
          <w:trHeight w:hRule="exact" w:val="1195"/>
        </w:trPr>
        <w:tc>
          <w:tcPr>
            <w:tcW w:w="10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687D" w14:textId="77777777" w:rsidR="00CE7518" w:rsidRPr="003638BE" w:rsidRDefault="00B53694">
            <w:pPr>
              <w:spacing w:before="16" w:line="260" w:lineRule="auto"/>
              <w:ind w:left="26" w:right="143"/>
              <w:rPr>
                <w:rFonts w:ascii="Calibri" w:eastAsia="Calibri" w:hAnsi="Calibri" w:cs="Calibri"/>
                <w:sz w:val="17"/>
                <w:szCs w:val="17"/>
              </w:rPr>
            </w:pP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Yo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hem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leí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acu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erd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imi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le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la in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la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e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a.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Yo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ali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ar</w:t>
            </w:r>
            <w:r w:rsidRPr="003638BE">
              <w:rPr>
                <w:rFonts w:ascii="Calibri" w:eastAsia="Calibri" w:hAnsi="Calibri" w:cs="Calibri"/>
                <w:spacing w:val="-8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mp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le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1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lo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a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iba.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Es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enter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perm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b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ió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incluy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cual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ier</w:t>
            </w:r>
            <w:r w:rsidRPr="003638BE">
              <w:rPr>
                <w:rFonts w:ascii="Calibri" w:eastAsia="Calibri" w:hAnsi="Calibri" w:cs="Calibri"/>
                <w:spacing w:val="-9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 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 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qu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entr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yo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2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3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y las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Po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ies</w:t>
            </w:r>
            <w:r w:rsidRPr="003638BE">
              <w:rPr>
                <w:rFonts w:ascii="Calibri" w:eastAsia="Calibri" w:hAnsi="Calibri" w:cs="Calibri"/>
                <w:spacing w:val="-5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gu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(PAL),</w:t>
            </w:r>
            <w:r w:rsidRPr="003638BE"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rg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z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ac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io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10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y y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/</w:t>
            </w:r>
            <w:r w:rsidRPr="003638BE">
              <w:rPr>
                <w:rFonts w:ascii="Calibri" w:eastAsia="Calibri" w:hAnsi="Calibri" w:cs="Calibri"/>
                <w:spacing w:val="-2"/>
                <w:sz w:val="17"/>
                <w:szCs w:val="17"/>
              </w:rPr>
              <w:t>n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oso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tr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 xml:space="preserve">s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rm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 w:rsidRPr="003638BE">
              <w:rPr>
                <w:rFonts w:ascii="Calibri" w:eastAsia="Calibri" w:hAnsi="Calibri" w:cs="Calibri"/>
                <w:spacing w:val="-6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d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cu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 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 w:rsidRPr="003638BE">
              <w:rPr>
                <w:rFonts w:ascii="Calibri" w:eastAsia="Calibri" w:hAnsi="Calibri" w:cs="Calibri"/>
                <w:spacing w:val="1"/>
                <w:sz w:val="17"/>
                <w:szCs w:val="17"/>
              </w:rPr>
              <w:t>o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lu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nt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ia</w:t>
            </w:r>
            <w:r w:rsidRPr="003638BE">
              <w:rPr>
                <w:rFonts w:ascii="Calibri" w:eastAsia="Calibri" w:hAnsi="Calibri" w:cs="Calibri"/>
                <w:spacing w:val="-1"/>
                <w:sz w:val="17"/>
                <w:szCs w:val="17"/>
              </w:rPr>
              <w:t>mente</w:t>
            </w:r>
            <w:r w:rsidRPr="003638BE">
              <w:rPr>
                <w:rFonts w:ascii="Calibri" w:eastAsia="Calibri" w:hAnsi="Calibri" w:cs="Calibri"/>
                <w:sz w:val="17"/>
                <w:szCs w:val="17"/>
              </w:rPr>
              <w:t>.</w:t>
            </w:r>
          </w:p>
        </w:tc>
      </w:tr>
      <w:tr w:rsidR="003638BE" w14:paraId="122DB6F5" w14:textId="77777777" w:rsidTr="00A0072A">
        <w:trPr>
          <w:trHeight w:hRule="exact" w:val="250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978B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re 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n: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65F8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a:</w:t>
            </w:r>
          </w:p>
        </w:tc>
      </w:tr>
      <w:tr w:rsidR="003638BE" w14:paraId="1475F1BF" w14:textId="77777777" w:rsidTr="00A0072A">
        <w:trPr>
          <w:trHeight w:hRule="exact" w:val="249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A300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/a::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3A93" w14:textId="77777777" w:rsidR="00CE7518" w:rsidRDefault="00B53694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a:</w:t>
            </w:r>
          </w:p>
        </w:tc>
      </w:tr>
      <w:tr w:rsidR="003638BE" w14:paraId="2C00E5B9" w14:textId="77777777" w:rsidTr="00A0072A">
        <w:trPr>
          <w:trHeight w:hRule="exact" w:val="3274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E5C9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Tamaño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Uniforme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: </w:t>
            </w:r>
          </w:p>
          <w:p w14:paraId="0EC708BE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04A727C2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Camisa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(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circule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):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Pequeño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Mediano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Grande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</w:p>
          <w:p w14:paraId="1BAD02F0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57567346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Pequeño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Mediano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Grande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</w:p>
          <w:p w14:paraId="2A912636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1D73C108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Corto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(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circule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): 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Pequeño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Mediano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Grande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niño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</w:p>
          <w:p w14:paraId="7CC11A75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1720F072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</w:t>
            </w:r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softHyphen/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Pequeño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Mediano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Grande de </w:t>
            </w:r>
            <w:proofErr w:type="spellStart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adulto</w:t>
            </w:r>
            <w:proofErr w:type="spellEnd"/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</w:p>
          <w:p w14:paraId="65B4F54B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1AB5" w14:textId="77777777" w:rsidR="00140DB4" w:rsidRPr="00A0072A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/>
              </w:rPr>
            </w:pPr>
            <w:r w:rsidRPr="00A0072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/>
              </w:rPr>
              <w:t>USO DE OFICINA:</w:t>
            </w:r>
          </w:p>
          <w:p w14:paraId="45947123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6AC52E51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DATE RECEIVED: </w:t>
            </w:r>
          </w:p>
          <w:p w14:paraId="298EDB21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687944A5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0F4B6EF9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140DB4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PAID:</w:t>
            </w:r>
          </w:p>
          <w:p w14:paraId="5BECF1B0" w14:textId="77777777" w:rsidR="00140DB4" w:rsidRPr="00140DB4" w:rsidRDefault="00140DB4" w:rsidP="00140DB4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</w:tbl>
    <w:p w14:paraId="3979BC8E" w14:textId="77777777" w:rsidR="00CE7518" w:rsidRDefault="00CE7518">
      <w:pPr>
        <w:sectPr w:rsidR="00CE7518" w:rsidSect="003638BE">
          <w:pgSz w:w="12240" w:h="15840"/>
          <w:pgMar w:top="1120" w:right="1380" w:bottom="280" w:left="1040" w:header="720" w:footer="720" w:gutter="0"/>
          <w:cols w:space="720"/>
        </w:sectPr>
      </w:pPr>
    </w:p>
    <w:p w14:paraId="0E435EF8" w14:textId="77777777" w:rsidR="00CE7518" w:rsidRDefault="00CE7518" w:rsidP="00140DB4">
      <w:pPr>
        <w:spacing w:before="16"/>
        <w:rPr>
          <w:sz w:val="24"/>
          <w:szCs w:val="24"/>
        </w:rPr>
      </w:pPr>
    </w:p>
    <w:sectPr w:rsidR="00CE7518">
      <w:type w:val="continuous"/>
      <w:pgSz w:w="12240" w:h="15840"/>
      <w:pgMar w:top="11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395C"/>
    <w:multiLevelType w:val="multilevel"/>
    <w:tmpl w:val="8F7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518"/>
    <w:rsid w:val="00140DB4"/>
    <w:rsid w:val="00222F98"/>
    <w:rsid w:val="003638BE"/>
    <w:rsid w:val="005104CE"/>
    <w:rsid w:val="006D4BF0"/>
    <w:rsid w:val="00877F8C"/>
    <w:rsid w:val="00A0072A"/>
    <w:rsid w:val="00AB1F80"/>
    <w:rsid w:val="00B53694"/>
    <w:rsid w:val="00CA4474"/>
    <w:rsid w:val="00CA4E5E"/>
    <w:rsid w:val="00CE7518"/>
    <w:rsid w:val="00E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5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968</Words>
  <Characters>5523</Characters>
  <Application>Microsoft Macintosh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</cp:lastModifiedBy>
  <cp:revision>13</cp:revision>
  <cp:lastPrinted>2017-05-19T20:07:00Z</cp:lastPrinted>
  <dcterms:created xsi:type="dcterms:W3CDTF">2017-05-19T19:48:00Z</dcterms:created>
  <dcterms:modified xsi:type="dcterms:W3CDTF">2017-05-19T20:12:00Z</dcterms:modified>
</cp:coreProperties>
</file>